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C" w:rsidRPr="00B93B2B" w:rsidRDefault="008500FC">
      <w:pPr>
        <w:rPr>
          <w:sz w:val="28"/>
          <w:szCs w:val="28"/>
        </w:rPr>
      </w:pPr>
    </w:p>
    <w:p w:rsidR="008500FC" w:rsidRPr="00B93B2B" w:rsidRDefault="008500FC">
      <w:pPr>
        <w:jc w:val="center"/>
        <w:rPr>
          <w:color w:val="1A1A1A" w:themeColor="background1" w:themeShade="1A"/>
          <w:sz w:val="28"/>
          <w:szCs w:val="28"/>
        </w:rPr>
      </w:pPr>
      <w:r w:rsidRPr="00B93B2B">
        <w:rPr>
          <w:color w:val="1A1A1A" w:themeColor="background1" w:themeShade="1A"/>
          <w:sz w:val="28"/>
          <w:szCs w:val="28"/>
        </w:rPr>
        <w:t>ОТДЕЛ ОБРАЗОВАНИЯ БАШМАКОВСКОГО РАЙОНА</w:t>
      </w:r>
    </w:p>
    <w:p w:rsidR="008500FC" w:rsidRPr="00B93B2B" w:rsidRDefault="008500FC">
      <w:pPr>
        <w:jc w:val="center"/>
        <w:rPr>
          <w:color w:val="1A1A1A" w:themeColor="background1" w:themeShade="1A"/>
          <w:sz w:val="28"/>
          <w:szCs w:val="28"/>
        </w:rPr>
      </w:pPr>
      <w:r w:rsidRPr="00B93B2B">
        <w:rPr>
          <w:color w:val="1A1A1A" w:themeColor="background1" w:themeShade="1A"/>
          <w:sz w:val="28"/>
          <w:szCs w:val="28"/>
        </w:rPr>
        <w:t>ПЕНЗЕНСКОЙ ОБЛАСТИ</w:t>
      </w:r>
    </w:p>
    <w:p w:rsidR="008500FC" w:rsidRPr="00A9385B" w:rsidRDefault="008500FC">
      <w:pPr>
        <w:jc w:val="center"/>
        <w:rPr>
          <w:color w:val="1A1A1A" w:themeColor="background1" w:themeShade="1A"/>
          <w:sz w:val="26"/>
          <w:szCs w:val="26"/>
        </w:rPr>
      </w:pPr>
    </w:p>
    <w:p w:rsidR="008500FC" w:rsidRPr="00A9385B" w:rsidRDefault="00A9385B">
      <w:pPr>
        <w:jc w:val="center"/>
        <w:rPr>
          <w:color w:val="1A1A1A" w:themeColor="background1" w:themeShade="1A"/>
          <w:sz w:val="26"/>
          <w:szCs w:val="26"/>
        </w:rPr>
      </w:pPr>
      <w:r w:rsidRPr="00A9385B">
        <w:rPr>
          <w:color w:val="1A1A1A" w:themeColor="background1" w:themeShade="1A"/>
          <w:sz w:val="26"/>
          <w:szCs w:val="26"/>
        </w:rPr>
        <w:t xml:space="preserve">   </w:t>
      </w:r>
      <w:r w:rsidR="00290C42">
        <w:rPr>
          <w:color w:val="1A1A1A" w:themeColor="background1" w:themeShade="1A"/>
          <w:sz w:val="26"/>
          <w:szCs w:val="26"/>
        </w:rPr>
        <w:t xml:space="preserve"> </w:t>
      </w:r>
      <w:proofErr w:type="gramStart"/>
      <w:r w:rsidR="008500FC" w:rsidRPr="00A9385B">
        <w:rPr>
          <w:color w:val="1A1A1A" w:themeColor="background1" w:themeShade="1A"/>
          <w:sz w:val="26"/>
          <w:szCs w:val="26"/>
        </w:rPr>
        <w:t>П</w:t>
      </w:r>
      <w:proofErr w:type="gramEnd"/>
      <w:r w:rsidR="008500FC" w:rsidRPr="00A9385B">
        <w:rPr>
          <w:color w:val="1A1A1A" w:themeColor="background1" w:themeShade="1A"/>
          <w:sz w:val="26"/>
          <w:szCs w:val="26"/>
        </w:rPr>
        <w:t xml:space="preserve"> Р И К А З</w:t>
      </w:r>
    </w:p>
    <w:p w:rsidR="008500FC" w:rsidRPr="00A9385B" w:rsidRDefault="008500FC">
      <w:pPr>
        <w:rPr>
          <w:color w:val="1A1A1A" w:themeColor="background1" w:themeShade="1A"/>
          <w:sz w:val="26"/>
          <w:szCs w:val="26"/>
        </w:rPr>
      </w:pPr>
    </w:p>
    <w:p w:rsidR="008500FC" w:rsidRDefault="00A03463" w:rsidP="00E80B62">
      <w:pPr>
        <w:tabs>
          <w:tab w:val="left" w:pos="9638"/>
        </w:tabs>
        <w:ind w:right="-1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19</w:t>
      </w:r>
      <w:r w:rsidR="003B1ACD" w:rsidRPr="00A9385B">
        <w:rPr>
          <w:color w:val="1A1A1A" w:themeColor="background1" w:themeShade="1A"/>
          <w:sz w:val="26"/>
          <w:szCs w:val="26"/>
        </w:rPr>
        <w:t xml:space="preserve"> </w:t>
      </w:r>
      <w:r w:rsidR="00A9385B" w:rsidRPr="00A9385B">
        <w:rPr>
          <w:color w:val="1A1A1A" w:themeColor="background1" w:themeShade="1A"/>
          <w:sz w:val="26"/>
          <w:szCs w:val="26"/>
        </w:rPr>
        <w:t>марта</w:t>
      </w:r>
      <w:r w:rsidR="008500FC" w:rsidRPr="00A9385B">
        <w:rPr>
          <w:color w:val="1A1A1A" w:themeColor="background1" w:themeShade="1A"/>
          <w:sz w:val="26"/>
          <w:szCs w:val="26"/>
        </w:rPr>
        <w:t xml:space="preserve">  20</w:t>
      </w:r>
      <w:r w:rsidR="00A9385B" w:rsidRPr="00A9385B">
        <w:rPr>
          <w:color w:val="1A1A1A" w:themeColor="background1" w:themeShade="1A"/>
          <w:sz w:val="26"/>
          <w:szCs w:val="26"/>
        </w:rPr>
        <w:t>2</w:t>
      </w:r>
      <w:r>
        <w:rPr>
          <w:color w:val="1A1A1A" w:themeColor="background1" w:themeShade="1A"/>
          <w:sz w:val="26"/>
          <w:szCs w:val="26"/>
        </w:rPr>
        <w:t>1</w:t>
      </w:r>
      <w:r w:rsidR="008500FC" w:rsidRPr="00A9385B">
        <w:rPr>
          <w:color w:val="1A1A1A" w:themeColor="background1" w:themeShade="1A"/>
          <w:sz w:val="26"/>
          <w:szCs w:val="26"/>
        </w:rPr>
        <w:t xml:space="preserve"> года                             </w:t>
      </w:r>
      <w:r w:rsidR="00CE42D5" w:rsidRPr="00A9385B">
        <w:rPr>
          <w:color w:val="1A1A1A" w:themeColor="background1" w:themeShade="1A"/>
          <w:sz w:val="26"/>
          <w:szCs w:val="26"/>
        </w:rPr>
        <w:t xml:space="preserve">                         </w:t>
      </w:r>
      <w:r w:rsidR="006F5373" w:rsidRPr="00A9385B">
        <w:rPr>
          <w:color w:val="1A1A1A" w:themeColor="background1" w:themeShade="1A"/>
          <w:sz w:val="26"/>
          <w:szCs w:val="26"/>
        </w:rPr>
        <w:t xml:space="preserve">    </w:t>
      </w:r>
      <w:r w:rsidR="008500FC" w:rsidRPr="00A9385B">
        <w:rPr>
          <w:color w:val="1A1A1A" w:themeColor="background1" w:themeShade="1A"/>
          <w:sz w:val="26"/>
          <w:szCs w:val="26"/>
        </w:rPr>
        <w:t xml:space="preserve">  </w:t>
      </w:r>
      <w:r w:rsidR="00271E18" w:rsidRPr="00A9385B">
        <w:rPr>
          <w:color w:val="1A1A1A" w:themeColor="background1" w:themeShade="1A"/>
          <w:sz w:val="26"/>
          <w:szCs w:val="26"/>
        </w:rPr>
        <w:t xml:space="preserve"> </w:t>
      </w:r>
      <w:r w:rsidR="008500FC" w:rsidRPr="00A9385B">
        <w:rPr>
          <w:color w:val="1A1A1A" w:themeColor="background1" w:themeShade="1A"/>
          <w:sz w:val="26"/>
          <w:szCs w:val="26"/>
        </w:rPr>
        <w:t xml:space="preserve"> </w:t>
      </w:r>
      <w:r w:rsidR="007D1E9D" w:rsidRPr="00A9385B">
        <w:rPr>
          <w:color w:val="1A1A1A" w:themeColor="background1" w:themeShade="1A"/>
          <w:sz w:val="26"/>
          <w:szCs w:val="26"/>
        </w:rPr>
        <w:t xml:space="preserve">   </w:t>
      </w:r>
      <w:r w:rsidR="00A65F05" w:rsidRPr="00A9385B">
        <w:rPr>
          <w:color w:val="1A1A1A" w:themeColor="background1" w:themeShade="1A"/>
          <w:sz w:val="26"/>
          <w:szCs w:val="26"/>
        </w:rPr>
        <w:t xml:space="preserve">      </w:t>
      </w:r>
      <w:r w:rsidR="007D1E9D" w:rsidRPr="00A9385B">
        <w:rPr>
          <w:color w:val="1A1A1A" w:themeColor="background1" w:themeShade="1A"/>
          <w:sz w:val="26"/>
          <w:szCs w:val="26"/>
        </w:rPr>
        <w:t xml:space="preserve">  </w:t>
      </w:r>
      <w:r w:rsidR="0096697D" w:rsidRPr="00A9385B">
        <w:rPr>
          <w:color w:val="1A1A1A" w:themeColor="background1" w:themeShade="1A"/>
          <w:sz w:val="26"/>
          <w:szCs w:val="26"/>
        </w:rPr>
        <w:t xml:space="preserve">    </w:t>
      </w:r>
      <w:r w:rsidR="00E545A6">
        <w:rPr>
          <w:color w:val="1A1A1A" w:themeColor="background1" w:themeShade="1A"/>
          <w:sz w:val="26"/>
          <w:szCs w:val="26"/>
        </w:rPr>
        <w:t xml:space="preserve">                    </w:t>
      </w:r>
      <w:r w:rsidR="0096697D" w:rsidRPr="00A9385B">
        <w:rPr>
          <w:color w:val="1A1A1A" w:themeColor="background1" w:themeShade="1A"/>
          <w:sz w:val="26"/>
          <w:szCs w:val="26"/>
        </w:rPr>
        <w:t xml:space="preserve"> </w:t>
      </w:r>
      <w:r w:rsidR="008500FC" w:rsidRPr="00A9385B">
        <w:rPr>
          <w:color w:val="1A1A1A" w:themeColor="background1" w:themeShade="1A"/>
          <w:sz w:val="26"/>
          <w:szCs w:val="26"/>
        </w:rPr>
        <w:t>№</w:t>
      </w:r>
      <w:r w:rsidR="00B308F6" w:rsidRPr="00A9385B">
        <w:rPr>
          <w:color w:val="1A1A1A" w:themeColor="background1" w:themeShade="1A"/>
          <w:sz w:val="26"/>
          <w:szCs w:val="26"/>
        </w:rPr>
        <w:t xml:space="preserve"> </w:t>
      </w:r>
      <w:r w:rsidR="00BD6D6A" w:rsidRPr="00A9385B">
        <w:rPr>
          <w:color w:val="1A1A1A" w:themeColor="background1" w:themeShade="1A"/>
          <w:sz w:val="26"/>
          <w:szCs w:val="26"/>
        </w:rPr>
        <w:t xml:space="preserve"> </w:t>
      </w:r>
      <w:r w:rsidR="00A9385B" w:rsidRPr="00A9385B">
        <w:rPr>
          <w:color w:val="1A1A1A" w:themeColor="background1" w:themeShade="1A"/>
          <w:sz w:val="26"/>
          <w:szCs w:val="26"/>
        </w:rPr>
        <w:t xml:space="preserve">   </w:t>
      </w:r>
      <w:r w:rsidR="00290C42">
        <w:rPr>
          <w:color w:val="1A1A1A" w:themeColor="background1" w:themeShade="1A"/>
          <w:sz w:val="26"/>
          <w:szCs w:val="26"/>
        </w:rPr>
        <w:t>42</w:t>
      </w:r>
      <w:r w:rsidR="00A9385B" w:rsidRPr="00A9385B">
        <w:rPr>
          <w:color w:val="1A1A1A" w:themeColor="background1" w:themeShade="1A"/>
          <w:sz w:val="26"/>
          <w:szCs w:val="26"/>
        </w:rPr>
        <w:t xml:space="preserve"> </w:t>
      </w:r>
      <w:r w:rsidR="003B1ACD" w:rsidRPr="00A9385B">
        <w:rPr>
          <w:color w:val="1A1A1A" w:themeColor="background1" w:themeShade="1A"/>
          <w:sz w:val="26"/>
          <w:szCs w:val="26"/>
        </w:rPr>
        <w:t xml:space="preserve"> </w:t>
      </w:r>
      <w:r w:rsidR="00D43267" w:rsidRPr="00A9385B">
        <w:rPr>
          <w:color w:val="1A1A1A" w:themeColor="background1" w:themeShade="1A"/>
          <w:sz w:val="26"/>
          <w:szCs w:val="26"/>
        </w:rPr>
        <w:t>–</w:t>
      </w:r>
      <w:r w:rsidR="003B1ACD" w:rsidRPr="00A9385B">
        <w:rPr>
          <w:color w:val="1A1A1A" w:themeColor="background1" w:themeShade="1A"/>
          <w:sz w:val="26"/>
          <w:szCs w:val="26"/>
        </w:rPr>
        <w:t xml:space="preserve"> </w:t>
      </w:r>
      <w:proofErr w:type="spellStart"/>
      <w:proofErr w:type="gramStart"/>
      <w:r w:rsidR="00730E21" w:rsidRPr="00A9385B">
        <w:rPr>
          <w:color w:val="1A1A1A" w:themeColor="background1" w:themeShade="1A"/>
          <w:sz w:val="26"/>
          <w:szCs w:val="26"/>
        </w:rPr>
        <w:t>п</w:t>
      </w:r>
      <w:proofErr w:type="spellEnd"/>
      <w:proofErr w:type="gramEnd"/>
      <w:r w:rsidR="008500FC" w:rsidRPr="00A9385B">
        <w:rPr>
          <w:color w:val="1A1A1A" w:themeColor="background1" w:themeShade="1A"/>
          <w:sz w:val="26"/>
          <w:szCs w:val="26"/>
        </w:rPr>
        <w:t xml:space="preserve"> </w:t>
      </w:r>
    </w:p>
    <w:p w:rsidR="00B93B2B" w:rsidRPr="00A9385B" w:rsidRDefault="00B93B2B" w:rsidP="00E80B62">
      <w:pPr>
        <w:tabs>
          <w:tab w:val="left" w:pos="9638"/>
        </w:tabs>
        <w:ind w:right="-1"/>
        <w:rPr>
          <w:color w:val="1A1A1A" w:themeColor="background1" w:themeShade="1A"/>
          <w:sz w:val="26"/>
          <w:szCs w:val="26"/>
        </w:rPr>
      </w:pPr>
    </w:p>
    <w:p w:rsidR="008500FC" w:rsidRDefault="008500FC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  <w:r w:rsidRPr="00A9385B">
        <w:rPr>
          <w:color w:val="1A1A1A" w:themeColor="background1" w:themeShade="1A"/>
          <w:sz w:val="26"/>
          <w:szCs w:val="26"/>
        </w:rPr>
        <w:t>р.п. Башмаково</w:t>
      </w:r>
    </w:p>
    <w:p w:rsidR="00B93B2B" w:rsidRPr="00A9385B" w:rsidRDefault="00B93B2B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</w:p>
    <w:p w:rsidR="004C2617" w:rsidRPr="00A9385B" w:rsidRDefault="004C2617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</w:p>
    <w:p w:rsidR="00B93B2B" w:rsidRDefault="00AB6E8A" w:rsidP="00AB6E8A">
      <w:pPr>
        <w:jc w:val="center"/>
        <w:rPr>
          <w:color w:val="1A1A1A" w:themeColor="background1" w:themeShade="1A"/>
          <w:sz w:val="26"/>
          <w:szCs w:val="26"/>
        </w:rPr>
      </w:pPr>
      <w:r w:rsidRPr="00A9385B">
        <w:rPr>
          <w:color w:val="1A1A1A" w:themeColor="background1" w:themeShade="1A"/>
          <w:sz w:val="26"/>
          <w:szCs w:val="26"/>
        </w:rPr>
        <w:t>«О</w:t>
      </w:r>
      <w:r w:rsidR="00A9385B" w:rsidRPr="00A9385B">
        <w:rPr>
          <w:color w:val="1A1A1A" w:themeColor="background1" w:themeShade="1A"/>
          <w:sz w:val="26"/>
          <w:szCs w:val="26"/>
        </w:rPr>
        <w:t xml:space="preserve">б обеспечении безопасности детей в </w:t>
      </w:r>
      <w:r w:rsidRPr="00A9385B">
        <w:rPr>
          <w:color w:val="1A1A1A" w:themeColor="background1" w:themeShade="1A"/>
          <w:sz w:val="26"/>
          <w:szCs w:val="26"/>
        </w:rPr>
        <w:t>образовательных учреждениях</w:t>
      </w:r>
    </w:p>
    <w:p w:rsidR="00AB6E8A" w:rsidRPr="00A9385B" w:rsidRDefault="00AB6E8A" w:rsidP="00AB6E8A">
      <w:pPr>
        <w:jc w:val="center"/>
        <w:rPr>
          <w:color w:val="1A1A1A" w:themeColor="background1" w:themeShade="1A"/>
          <w:sz w:val="26"/>
          <w:szCs w:val="26"/>
        </w:rPr>
      </w:pPr>
      <w:r w:rsidRPr="00A9385B">
        <w:rPr>
          <w:color w:val="1A1A1A" w:themeColor="background1" w:themeShade="1A"/>
          <w:sz w:val="26"/>
          <w:szCs w:val="26"/>
        </w:rPr>
        <w:t xml:space="preserve"> Башмаковского района Пензенской области»</w:t>
      </w:r>
    </w:p>
    <w:p w:rsidR="00AB6E8A" w:rsidRDefault="00AB6E8A" w:rsidP="00AB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 w:rsidRPr="00AD3A43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</w:t>
      </w:r>
    </w:p>
    <w:p w:rsidR="00B93B2B" w:rsidRPr="00AD3A43" w:rsidRDefault="00B93B2B" w:rsidP="00AB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:rsidR="00A304A3" w:rsidRPr="00B93B2B" w:rsidRDefault="00AB6E8A" w:rsidP="003B1ACD">
      <w:pPr>
        <w:jc w:val="both"/>
        <w:rPr>
          <w:rFonts w:eastAsia="Calibri"/>
          <w:color w:val="1A1A1A" w:themeColor="background1" w:themeShade="1A"/>
          <w:sz w:val="26"/>
          <w:szCs w:val="26"/>
          <w:lang w:eastAsia="en-US"/>
        </w:rPr>
      </w:pPr>
      <w:r w:rsidRPr="00B93B2B">
        <w:rPr>
          <w:rFonts w:ascii="Courier New" w:hAnsi="Courier New" w:cs="Courier New"/>
          <w:color w:val="1A1A1A" w:themeColor="background1" w:themeShade="1A"/>
          <w:sz w:val="26"/>
          <w:szCs w:val="26"/>
        </w:rPr>
        <w:t xml:space="preserve">    </w:t>
      </w:r>
      <w:r w:rsidR="00A03463">
        <w:rPr>
          <w:rFonts w:ascii="Courier New" w:hAnsi="Courier New" w:cs="Courier New"/>
          <w:color w:val="1A1A1A" w:themeColor="background1" w:themeShade="1A"/>
          <w:sz w:val="26"/>
          <w:szCs w:val="26"/>
        </w:rPr>
        <w:t>В</w:t>
      </w:r>
      <w:r w:rsidR="00A9385B" w:rsidRPr="00B93B2B">
        <w:rPr>
          <w:color w:val="1A1A1A" w:themeColor="background1" w:themeShade="1A"/>
          <w:sz w:val="26"/>
          <w:szCs w:val="26"/>
          <w:lang w:bidi="ru-RU"/>
        </w:rPr>
        <w:t xml:space="preserve"> целях обеспечения безопасности детей в период весенних школьных каникул</w:t>
      </w:r>
    </w:p>
    <w:p w:rsidR="00686AE9" w:rsidRDefault="00AB6E8A" w:rsidP="003B1ACD">
      <w:pPr>
        <w:rPr>
          <w:color w:val="1A1A1A" w:themeColor="background1" w:themeShade="1A"/>
          <w:sz w:val="26"/>
          <w:szCs w:val="26"/>
        </w:rPr>
      </w:pPr>
      <w:r w:rsidRPr="00B93B2B">
        <w:rPr>
          <w:color w:val="1A1A1A" w:themeColor="background1" w:themeShade="1A"/>
          <w:sz w:val="26"/>
          <w:szCs w:val="26"/>
        </w:rPr>
        <w:t xml:space="preserve">      </w:t>
      </w:r>
      <w:proofErr w:type="gramStart"/>
      <w:r w:rsidR="008A3EE7" w:rsidRPr="00B93B2B">
        <w:rPr>
          <w:color w:val="1A1A1A" w:themeColor="background1" w:themeShade="1A"/>
          <w:sz w:val="26"/>
          <w:szCs w:val="26"/>
        </w:rPr>
        <w:t>п</w:t>
      </w:r>
      <w:proofErr w:type="gramEnd"/>
      <w:r w:rsidR="008A3EE7" w:rsidRPr="00B93B2B">
        <w:rPr>
          <w:color w:val="1A1A1A" w:themeColor="background1" w:themeShade="1A"/>
          <w:sz w:val="26"/>
          <w:szCs w:val="26"/>
        </w:rPr>
        <w:t xml:space="preserve"> р и к а </w:t>
      </w:r>
      <w:proofErr w:type="spellStart"/>
      <w:r w:rsidR="008A3EE7" w:rsidRPr="00B93B2B">
        <w:rPr>
          <w:color w:val="1A1A1A" w:themeColor="background1" w:themeShade="1A"/>
          <w:sz w:val="26"/>
          <w:szCs w:val="26"/>
        </w:rPr>
        <w:t>з</w:t>
      </w:r>
      <w:proofErr w:type="spellEnd"/>
      <w:r w:rsidR="008A3EE7" w:rsidRPr="00B93B2B">
        <w:rPr>
          <w:color w:val="1A1A1A" w:themeColor="background1" w:themeShade="1A"/>
          <w:sz w:val="26"/>
          <w:szCs w:val="26"/>
        </w:rPr>
        <w:t xml:space="preserve"> </w:t>
      </w:r>
      <w:proofErr w:type="spellStart"/>
      <w:r w:rsidR="008A3EE7" w:rsidRPr="00B93B2B">
        <w:rPr>
          <w:color w:val="1A1A1A" w:themeColor="background1" w:themeShade="1A"/>
          <w:sz w:val="26"/>
          <w:szCs w:val="26"/>
        </w:rPr>
        <w:t>ы</w:t>
      </w:r>
      <w:proofErr w:type="spellEnd"/>
      <w:r w:rsidR="008A3EE7" w:rsidRPr="00B93B2B">
        <w:rPr>
          <w:color w:val="1A1A1A" w:themeColor="background1" w:themeShade="1A"/>
          <w:sz w:val="26"/>
          <w:szCs w:val="26"/>
        </w:rPr>
        <w:t xml:space="preserve"> в а ю:</w:t>
      </w:r>
    </w:p>
    <w:p w:rsidR="00B93B2B" w:rsidRPr="00B93B2B" w:rsidRDefault="00B93B2B" w:rsidP="003B1ACD">
      <w:pPr>
        <w:rPr>
          <w:color w:val="1A1A1A" w:themeColor="background1" w:themeShade="1A"/>
          <w:sz w:val="26"/>
          <w:szCs w:val="26"/>
        </w:rPr>
      </w:pPr>
    </w:p>
    <w:p w:rsidR="00783F9B" w:rsidRPr="00B93B2B" w:rsidRDefault="00AB6E8A" w:rsidP="00E545A6">
      <w:pPr>
        <w:widowControl/>
        <w:numPr>
          <w:ilvl w:val="0"/>
          <w:numId w:val="42"/>
        </w:numPr>
        <w:autoSpaceDE/>
        <w:autoSpaceDN/>
        <w:adjustRightInd/>
        <w:ind w:left="0" w:hanging="36"/>
        <w:jc w:val="both"/>
        <w:rPr>
          <w:color w:val="1A1A1A" w:themeColor="background1" w:themeShade="1A"/>
          <w:sz w:val="26"/>
          <w:szCs w:val="26"/>
        </w:rPr>
      </w:pPr>
      <w:r w:rsidRPr="00B93B2B">
        <w:rPr>
          <w:color w:val="1A1A1A" w:themeColor="background1" w:themeShade="1A"/>
          <w:sz w:val="26"/>
          <w:szCs w:val="26"/>
        </w:rPr>
        <w:t xml:space="preserve">Руководителем ОУ в целях </w:t>
      </w:r>
      <w:r w:rsidR="00A9385B" w:rsidRPr="00B93B2B">
        <w:rPr>
          <w:color w:val="1A1A1A" w:themeColor="background1" w:themeShade="1A"/>
          <w:sz w:val="26"/>
          <w:szCs w:val="26"/>
          <w:lang w:bidi="ru-RU"/>
        </w:rPr>
        <w:t>обеспечения безопасности обучающихся</w:t>
      </w:r>
      <w:r w:rsidR="00A9385B" w:rsidRPr="00B93B2B">
        <w:rPr>
          <w:color w:val="1A1A1A" w:themeColor="background1" w:themeShade="1A"/>
          <w:sz w:val="26"/>
          <w:szCs w:val="26"/>
        </w:rPr>
        <w:t xml:space="preserve"> в      образовательных учреждениях Башмаковского района </w:t>
      </w:r>
      <w:r w:rsidR="00A9385B" w:rsidRPr="00B93B2B">
        <w:rPr>
          <w:color w:val="1A1A1A" w:themeColor="background1" w:themeShade="1A"/>
          <w:sz w:val="26"/>
          <w:szCs w:val="26"/>
          <w:lang w:bidi="ru-RU"/>
        </w:rPr>
        <w:t>по следующим направлениям:</w:t>
      </w:r>
    </w:p>
    <w:p w:rsidR="00A9385B" w:rsidRPr="00B93B2B" w:rsidRDefault="00E545A6" w:rsidP="00E545A6">
      <w:pPr>
        <w:widowControl/>
        <w:autoSpaceDE/>
        <w:autoSpaceDN/>
        <w:adjustRightInd/>
        <w:ind w:left="390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  <w:lang w:bidi="ru-RU"/>
        </w:rPr>
        <w:t xml:space="preserve">1.1. </w:t>
      </w:r>
      <w:r w:rsidR="00A9385B" w:rsidRPr="00B93B2B">
        <w:rPr>
          <w:color w:val="1A1A1A" w:themeColor="background1" w:themeShade="1A"/>
          <w:sz w:val="26"/>
          <w:szCs w:val="26"/>
        </w:rPr>
        <w:t>Обеспечить должное санитарно-техническое, противопожарное состояние учреждений образования</w:t>
      </w:r>
      <w:r w:rsidR="00AD3A43" w:rsidRPr="00B93B2B">
        <w:rPr>
          <w:color w:val="1A1A1A" w:themeColor="background1" w:themeShade="1A"/>
          <w:sz w:val="26"/>
          <w:szCs w:val="26"/>
        </w:rPr>
        <w:t>, о</w:t>
      </w:r>
      <w:r w:rsidR="00AD3A43" w:rsidRPr="00B93B2B">
        <w:rPr>
          <w:rFonts w:eastAsia="Liberation Serif"/>
          <w:color w:val="1A1A1A" w:themeColor="background1" w:themeShade="1A"/>
          <w:sz w:val="26"/>
          <w:szCs w:val="26"/>
        </w:rPr>
        <w:t xml:space="preserve">беспечить </w:t>
      </w:r>
      <w:proofErr w:type="gramStart"/>
      <w:r w:rsidR="00AD3A43" w:rsidRPr="00B93B2B">
        <w:rPr>
          <w:rFonts w:eastAsia="Liberation Serif"/>
          <w:color w:val="1A1A1A" w:themeColor="background1" w:themeShade="1A"/>
          <w:sz w:val="26"/>
          <w:szCs w:val="26"/>
        </w:rPr>
        <w:t>контроль за</w:t>
      </w:r>
      <w:proofErr w:type="gramEnd"/>
      <w:r w:rsidR="00AD3A43" w:rsidRPr="00B93B2B">
        <w:rPr>
          <w:rFonts w:eastAsia="Liberation Serif"/>
          <w:color w:val="1A1A1A" w:themeColor="background1" w:themeShade="1A"/>
          <w:sz w:val="26"/>
          <w:szCs w:val="26"/>
        </w:rPr>
        <w:t xml:space="preserve"> применением в образовательных учреждениях усиленного режима текущей дезинфекции (по противовирусному режиму), активным выявлением больных ОКИ, вирусным гепатитом, острыми респираторными инфекциями (включая работу утренних «фильтров» в дошкольных учреждениях и младших классах школ);</w:t>
      </w:r>
    </w:p>
    <w:p w:rsidR="00A9385B" w:rsidRPr="00B93B2B" w:rsidRDefault="00E545A6" w:rsidP="00E545A6">
      <w:pPr>
        <w:widowControl/>
        <w:autoSpaceDE/>
        <w:autoSpaceDN/>
        <w:adjustRightInd/>
        <w:ind w:left="390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  <w:lang w:bidi="ru-RU"/>
        </w:rPr>
        <w:t xml:space="preserve">1.2.  </w:t>
      </w:r>
      <w:r w:rsidR="00A9385B" w:rsidRPr="00B93B2B">
        <w:rPr>
          <w:color w:val="1A1A1A" w:themeColor="background1" w:themeShade="1A"/>
          <w:sz w:val="26"/>
          <w:szCs w:val="26"/>
          <w:lang w:bidi="ru-RU"/>
        </w:rPr>
        <w:t xml:space="preserve">Организовать профилактические разъяснительные беседы с обучающимися и их родителями (законными представителями) совместно с сотрудниками </w:t>
      </w:r>
      <w:proofErr w:type="spellStart"/>
      <w:r w:rsidR="00A9385B" w:rsidRPr="00B93B2B">
        <w:rPr>
          <w:color w:val="1A1A1A" w:themeColor="background1" w:themeShade="1A"/>
          <w:sz w:val="26"/>
          <w:szCs w:val="26"/>
          <w:lang w:bidi="ru-RU"/>
        </w:rPr>
        <w:t>Роспотребнадзора</w:t>
      </w:r>
      <w:proofErr w:type="spellEnd"/>
      <w:r w:rsidR="00A9385B" w:rsidRPr="00B93B2B">
        <w:rPr>
          <w:color w:val="1A1A1A" w:themeColor="background1" w:themeShade="1A"/>
          <w:sz w:val="26"/>
          <w:szCs w:val="26"/>
          <w:lang w:bidi="ru-RU"/>
        </w:rPr>
        <w:t>, Госавтоинспекции, МЧС, УМВД России по Пензенской области, пожарного надзора по вопросам обеспечения безопасности детей по вопросам:</w:t>
      </w:r>
    </w:p>
    <w:p w:rsidR="00A9385B" w:rsidRPr="00B93B2B" w:rsidRDefault="00A9385B" w:rsidP="00E545A6">
      <w:pPr>
        <w:pStyle w:val="23"/>
        <w:numPr>
          <w:ilvl w:val="0"/>
          <w:numId w:val="44"/>
        </w:numPr>
        <w:shd w:val="clear" w:color="auto" w:fill="auto"/>
        <w:tabs>
          <w:tab w:val="left" w:pos="828"/>
        </w:tabs>
        <w:spacing w:before="0" w:after="0" w:line="240" w:lineRule="auto"/>
        <w:ind w:firstLine="600"/>
        <w:jc w:val="both"/>
        <w:rPr>
          <w:color w:val="1A1A1A" w:themeColor="background1" w:themeShade="1A"/>
        </w:rPr>
      </w:pPr>
      <w:r w:rsidRPr="00B93B2B">
        <w:rPr>
          <w:color w:val="1A1A1A" w:themeColor="background1" w:themeShade="1A"/>
          <w:lang w:bidi="ru-RU"/>
        </w:rPr>
        <w:t>пожарная безопасность в общественных местах и дома;</w:t>
      </w:r>
    </w:p>
    <w:p w:rsidR="00A9385B" w:rsidRPr="00B93B2B" w:rsidRDefault="00A9385B" w:rsidP="00E545A6">
      <w:pPr>
        <w:pStyle w:val="23"/>
        <w:numPr>
          <w:ilvl w:val="0"/>
          <w:numId w:val="44"/>
        </w:numPr>
        <w:shd w:val="clear" w:color="auto" w:fill="auto"/>
        <w:tabs>
          <w:tab w:val="left" w:pos="785"/>
        </w:tabs>
        <w:spacing w:before="0" w:after="0" w:line="240" w:lineRule="auto"/>
        <w:ind w:left="426" w:firstLine="174"/>
        <w:jc w:val="both"/>
        <w:rPr>
          <w:color w:val="1A1A1A" w:themeColor="background1" w:themeShade="1A"/>
        </w:rPr>
      </w:pPr>
      <w:r w:rsidRPr="00B93B2B">
        <w:rPr>
          <w:color w:val="1A1A1A" w:themeColor="background1" w:themeShade="1A"/>
          <w:lang w:bidi="ru-RU"/>
        </w:rPr>
        <w:t>техника безопасности поведения детей на автомобильных и железных дорогах, необходимость использования на одежде и рюкзаках светоотражающих элементов в вечернее время;</w:t>
      </w:r>
    </w:p>
    <w:p w:rsidR="00A9385B" w:rsidRPr="00B93B2B" w:rsidRDefault="00A9385B" w:rsidP="00E545A6">
      <w:pPr>
        <w:pStyle w:val="23"/>
        <w:numPr>
          <w:ilvl w:val="0"/>
          <w:numId w:val="44"/>
        </w:numPr>
        <w:shd w:val="clear" w:color="auto" w:fill="auto"/>
        <w:tabs>
          <w:tab w:val="left" w:pos="828"/>
        </w:tabs>
        <w:spacing w:before="0" w:after="0" w:line="240" w:lineRule="auto"/>
        <w:ind w:firstLine="600"/>
        <w:jc w:val="both"/>
        <w:rPr>
          <w:color w:val="1A1A1A" w:themeColor="background1" w:themeShade="1A"/>
        </w:rPr>
      </w:pPr>
      <w:r w:rsidRPr="00B93B2B">
        <w:rPr>
          <w:color w:val="1A1A1A" w:themeColor="background1" w:themeShade="1A"/>
          <w:lang w:bidi="ru-RU"/>
        </w:rPr>
        <w:t>правила безопасности вблизи открытых водоемов;</w:t>
      </w:r>
    </w:p>
    <w:p w:rsidR="00A9385B" w:rsidRPr="00B93B2B" w:rsidRDefault="00E545A6" w:rsidP="00E545A6">
      <w:pPr>
        <w:pStyle w:val="23"/>
        <w:shd w:val="clear" w:color="auto" w:fill="auto"/>
        <w:tabs>
          <w:tab w:val="left" w:pos="790"/>
        </w:tabs>
        <w:spacing w:before="0" w:after="0" w:line="240" w:lineRule="auto"/>
        <w:ind w:left="426" w:hanging="426"/>
        <w:jc w:val="both"/>
        <w:rPr>
          <w:color w:val="1A1A1A" w:themeColor="background1" w:themeShade="1A"/>
        </w:rPr>
      </w:pPr>
      <w:r>
        <w:rPr>
          <w:color w:val="1A1A1A" w:themeColor="background1" w:themeShade="1A"/>
          <w:lang w:bidi="ru-RU"/>
        </w:rPr>
        <w:t xml:space="preserve">          - </w:t>
      </w:r>
      <w:r w:rsidR="00A9385B" w:rsidRPr="00B93B2B">
        <w:rPr>
          <w:color w:val="1A1A1A" w:themeColor="background1" w:themeShade="1A"/>
          <w:lang w:bidi="ru-RU"/>
        </w:rPr>
        <w:t>о недопустимости самостоятельного пешего передвижения детей на длительные расстояния в труднопроходимых местностях.</w:t>
      </w:r>
    </w:p>
    <w:p w:rsidR="00A9385B" w:rsidRPr="00B93B2B" w:rsidRDefault="00B93B2B" w:rsidP="00E545A6">
      <w:pPr>
        <w:pStyle w:val="23"/>
        <w:shd w:val="clear" w:color="auto" w:fill="auto"/>
        <w:tabs>
          <w:tab w:val="left" w:pos="950"/>
        </w:tabs>
        <w:spacing w:before="0" w:after="0" w:line="240" w:lineRule="auto"/>
        <w:ind w:left="426" w:hanging="426"/>
        <w:jc w:val="both"/>
        <w:rPr>
          <w:color w:val="1A1A1A" w:themeColor="background1" w:themeShade="1A"/>
          <w:lang w:bidi="ru-RU"/>
        </w:rPr>
      </w:pPr>
      <w:r>
        <w:rPr>
          <w:color w:val="1A1A1A" w:themeColor="background1" w:themeShade="1A"/>
          <w:lang w:bidi="ru-RU"/>
        </w:rPr>
        <w:t xml:space="preserve">   </w:t>
      </w:r>
      <w:r w:rsidR="00A9385B" w:rsidRPr="00B93B2B">
        <w:rPr>
          <w:color w:val="1A1A1A" w:themeColor="background1" w:themeShade="1A"/>
          <w:lang w:bidi="ru-RU"/>
        </w:rPr>
        <w:t xml:space="preserve">    1.3.</w:t>
      </w:r>
      <w:r w:rsidR="00A9385B" w:rsidRPr="00B93B2B">
        <w:rPr>
          <w:color w:val="1A1A1A" w:themeColor="background1" w:themeShade="1A"/>
          <w:lang w:bidi="ru-RU"/>
        </w:rPr>
        <w:tab/>
        <w:t xml:space="preserve">  Организовать административный и родительский контроль в местах проведения мероприятий и массового скопления людей в вечернее время, в наиболее </w:t>
      </w:r>
      <w:proofErr w:type="spellStart"/>
      <w:r w:rsidR="00A9385B" w:rsidRPr="00B93B2B">
        <w:rPr>
          <w:color w:val="1A1A1A" w:themeColor="background1" w:themeShade="1A"/>
          <w:lang w:bidi="ru-RU"/>
        </w:rPr>
        <w:t>травмоопасных</w:t>
      </w:r>
      <w:proofErr w:type="spellEnd"/>
      <w:r w:rsidR="00A9385B" w:rsidRPr="00B93B2B">
        <w:rPr>
          <w:color w:val="1A1A1A" w:themeColor="background1" w:themeShade="1A"/>
          <w:lang w:bidi="ru-RU"/>
        </w:rPr>
        <w:t xml:space="preserve"> местах, в том числе на территории недостроенных объектов и других зданий и сооружений, представляющих опасность для жизни и здоровья детей;</w:t>
      </w:r>
    </w:p>
    <w:p w:rsidR="00A9385B" w:rsidRPr="00B93B2B" w:rsidRDefault="00B93B2B" w:rsidP="00E545A6">
      <w:pPr>
        <w:pStyle w:val="23"/>
        <w:shd w:val="clear" w:color="auto" w:fill="auto"/>
        <w:tabs>
          <w:tab w:val="left" w:pos="950"/>
        </w:tabs>
        <w:spacing w:before="0" w:after="0" w:line="240" w:lineRule="auto"/>
        <w:ind w:left="426" w:hanging="426"/>
        <w:jc w:val="both"/>
        <w:rPr>
          <w:color w:val="1A1A1A" w:themeColor="background1" w:themeShade="1A"/>
          <w:lang w:bidi="ru-RU"/>
        </w:rPr>
      </w:pPr>
      <w:r>
        <w:rPr>
          <w:color w:val="1A1A1A" w:themeColor="background1" w:themeShade="1A"/>
        </w:rPr>
        <w:t xml:space="preserve">       </w:t>
      </w:r>
      <w:r w:rsidR="00A9385B" w:rsidRPr="00B93B2B">
        <w:rPr>
          <w:color w:val="1A1A1A" w:themeColor="background1" w:themeShade="1A"/>
        </w:rPr>
        <w:t>1.4.</w:t>
      </w:r>
      <w:r w:rsidR="00A9385B" w:rsidRPr="00B93B2B">
        <w:rPr>
          <w:color w:val="1A1A1A" w:themeColor="background1" w:themeShade="1A"/>
        </w:rPr>
        <w:tab/>
      </w:r>
      <w:r>
        <w:rPr>
          <w:color w:val="1A1A1A" w:themeColor="background1" w:themeShade="1A"/>
          <w:lang w:bidi="ru-RU"/>
        </w:rPr>
        <w:t xml:space="preserve">  Р</w:t>
      </w:r>
      <w:r w:rsidR="00A9385B" w:rsidRPr="00B93B2B">
        <w:rPr>
          <w:color w:val="1A1A1A" w:themeColor="background1" w:themeShade="1A"/>
          <w:lang w:bidi="ru-RU"/>
        </w:rPr>
        <w:t>азработать, утвердить и разместить на сайтах общеобразовательных организаций планы проведения весенних каникул, информацию о планируемых мероприятиях довести до родителей (законных представителей).</w:t>
      </w:r>
    </w:p>
    <w:p w:rsidR="00A9385B" w:rsidRPr="00B93B2B" w:rsidRDefault="00A9385B" w:rsidP="00E545A6">
      <w:pPr>
        <w:pStyle w:val="a5"/>
        <w:ind w:right="414"/>
        <w:rPr>
          <w:rFonts w:eastAsia="Liberation Serif"/>
          <w:color w:val="1A1A1A" w:themeColor="background1" w:themeShade="1A"/>
          <w:sz w:val="26"/>
          <w:szCs w:val="26"/>
        </w:rPr>
      </w:pPr>
    </w:p>
    <w:p w:rsidR="00E545A6" w:rsidRDefault="00E545A6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  <w:r>
        <w:rPr>
          <w:rFonts w:eastAsia="Liberation Serif"/>
          <w:color w:val="1A1A1A" w:themeColor="background1" w:themeShade="1A"/>
          <w:sz w:val="26"/>
          <w:szCs w:val="26"/>
        </w:rPr>
        <w:t xml:space="preserve"> </w:t>
      </w:r>
      <w:r w:rsidR="00A9385B" w:rsidRPr="00B93B2B">
        <w:rPr>
          <w:rFonts w:eastAsia="Liberation Serif"/>
          <w:color w:val="1A1A1A" w:themeColor="background1" w:themeShade="1A"/>
          <w:sz w:val="26"/>
          <w:szCs w:val="26"/>
        </w:rPr>
        <w:t>2.</w:t>
      </w:r>
      <w:r>
        <w:rPr>
          <w:rFonts w:eastAsia="Liberation Serif"/>
          <w:color w:val="1A1A1A" w:themeColor="background1" w:themeShade="1A"/>
          <w:sz w:val="26"/>
          <w:szCs w:val="26"/>
        </w:rPr>
        <w:t xml:space="preserve">    </w:t>
      </w:r>
      <w:r w:rsidR="00A9385B" w:rsidRPr="00B93B2B">
        <w:rPr>
          <w:rFonts w:eastAsia="Liberation Serif"/>
          <w:color w:val="1A1A1A" w:themeColor="background1" w:themeShade="1A"/>
          <w:sz w:val="26"/>
          <w:szCs w:val="26"/>
        </w:rPr>
        <w:t>Настоящий приказ вступает в силу с момента подписания.</w:t>
      </w:r>
    </w:p>
    <w:p w:rsidR="00A9385B" w:rsidRDefault="00B93B2B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  <w:r>
        <w:rPr>
          <w:rFonts w:eastAsia="Liberation Serif"/>
          <w:color w:val="1A1A1A" w:themeColor="background1" w:themeShade="1A"/>
          <w:sz w:val="26"/>
          <w:szCs w:val="26"/>
        </w:rPr>
        <w:t xml:space="preserve"> </w:t>
      </w:r>
      <w:r w:rsidR="00A9385B" w:rsidRPr="00B93B2B">
        <w:rPr>
          <w:rFonts w:eastAsia="Liberation Serif"/>
          <w:color w:val="1A1A1A" w:themeColor="background1" w:themeShade="1A"/>
          <w:sz w:val="26"/>
          <w:szCs w:val="26"/>
        </w:rPr>
        <w:t xml:space="preserve">3. </w:t>
      </w:r>
      <w:proofErr w:type="gramStart"/>
      <w:r w:rsidR="00A9385B" w:rsidRPr="00B93B2B">
        <w:rPr>
          <w:rFonts w:eastAsia="Liberation Serif"/>
          <w:color w:val="1A1A1A" w:themeColor="background1" w:themeShade="1A"/>
          <w:sz w:val="26"/>
          <w:szCs w:val="26"/>
        </w:rPr>
        <w:t>Контроль за</w:t>
      </w:r>
      <w:proofErr w:type="gramEnd"/>
      <w:r w:rsidR="00A9385B" w:rsidRPr="00B93B2B">
        <w:rPr>
          <w:rFonts w:eastAsia="Liberation Serif"/>
          <w:color w:val="1A1A1A" w:themeColor="background1" w:themeShade="1A"/>
          <w:sz w:val="26"/>
          <w:szCs w:val="26"/>
        </w:rPr>
        <w:t xml:space="preserve"> исполнением настоящего приказа возложить на Главного специалиста Отдела образования Титову Е.И.</w:t>
      </w:r>
    </w:p>
    <w:p w:rsidR="00E545A6" w:rsidRDefault="00E545A6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</w:p>
    <w:p w:rsidR="00E545A6" w:rsidRDefault="00E545A6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</w:p>
    <w:p w:rsidR="00E545A6" w:rsidRDefault="00E545A6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  <w:r>
        <w:rPr>
          <w:rFonts w:eastAsia="Liberation Serif"/>
          <w:color w:val="1A1A1A" w:themeColor="background1" w:themeShade="1A"/>
          <w:sz w:val="26"/>
          <w:szCs w:val="26"/>
        </w:rPr>
        <w:t xml:space="preserve">                        Начальник:                                                              В.В. Токарев</w:t>
      </w:r>
    </w:p>
    <w:p w:rsidR="00290C42" w:rsidRDefault="00290C42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</w:p>
    <w:p w:rsidR="00290C42" w:rsidRPr="00B93B2B" w:rsidRDefault="00290C42" w:rsidP="00E545A6">
      <w:pPr>
        <w:pStyle w:val="a5"/>
        <w:ind w:left="-142" w:right="414" w:firstLine="142"/>
        <w:rPr>
          <w:rFonts w:eastAsia="Liberation Serif"/>
          <w:color w:val="1A1A1A" w:themeColor="background1" w:themeShade="1A"/>
          <w:sz w:val="26"/>
          <w:szCs w:val="26"/>
        </w:rPr>
      </w:pPr>
    </w:p>
    <w:p w:rsidR="00A9385B" w:rsidRDefault="00290C42" w:rsidP="00E545A6">
      <w:pPr>
        <w:pStyle w:val="23"/>
        <w:shd w:val="clear" w:color="auto" w:fill="auto"/>
        <w:tabs>
          <w:tab w:val="left" w:pos="950"/>
        </w:tabs>
        <w:spacing w:before="0" w:after="0" w:line="307" w:lineRule="exact"/>
        <w:rPr>
          <w:color w:val="1A1A1A" w:themeColor="background1" w:themeShade="1A"/>
          <w:lang w:bidi="ru-RU"/>
        </w:rPr>
      </w:pPr>
      <w:r>
        <w:rPr>
          <w:color w:val="1A1A1A" w:themeColor="background1" w:themeShade="1A"/>
          <w:lang w:bidi="ru-RU"/>
        </w:rPr>
        <w:lastRenderedPageBreak/>
        <w:t>С приказом ознакомлены:19.03.2021г.</w:t>
      </w:r>
    </w:p>
    <w:p w:rsidR="00290C42" w:rsidRDefault="00290C42" w:rsidP="00E545A6">
      <w:pPr>
        <w:pStyle w:val="23"/>
        <w:shd w:val="clear" w:color="auto" w:fill="auto"/>
        <w:tabs>
          <w:tab w:val="left" w:pos="950"/>
        </w:tabs>
        <w:spacing w:before="0" w:after="0" w:line="307" w:lineRule="exact"/>
        <w:rPr>
          <w:color w:val="1A1A1A" w:themeColor="background1" w:themeShade="1A"/>
          <w:lang w:bidi="ru-RU"/>
        </w:rPr>
      </w:pPr>
      <w:proofErr w:type="spellStart"/>
      <w:r>
        <w:rPr>
          <w:color w:val="1A1A1A" w:themeColor="background1" w:themeShade="1A"/>
          <w:lang w:bidi="ru-RU"/>
        </w:rPr>
        <w:t>___________Е.И.Титова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  <w:r>
        <w:rPr>
          <w:sz w:val="26"/>
          <w:szCs w:val="26"/>
        </w:rPr>
        <w:tab/>
        <w:t xml:space="preserve">Н.А. </w:t>
      </w:r>
      <w:proofErr w:type="spellStart"/>
      <w:r>
        <w:rPr>
          <w:sz w:val="26"/>
          <w:szCs w:val="26"/>
        </w:rPr>
        <w:t>Кутырчева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______________Н.А. </w:t>
      </w:r>
      <w:proofErr w:type="spellStart"/>
      <w:r>
        <w:rPr>
          <w:sz w:val="26"/>
          <w:szCs w:val="26"/>
        </w:rPr>
        <w:t>Ускова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_________Н.М. </w:t>
      </w:r>
      <w:proofErr w:type="spellStart"/>
      <w:r>
        <w:rPr>
          <w:sz w:val="26"/>
          <w:szCs w:val="26"/>
        </w:rPr>
        <w:t>Половинкина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_____________И.В. </w:t>
      </w:r>
      <w:proofErr w:type="spellStart"/>
      <w:r>
        <w:rPr>
          <w:sz w:val="26"/>
          <w:szCs w:val="26"/>
        </w:rPr>
        <w:t>Коширец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_____________А.А. </w:t>
      </w:r>
      <w:proofErr w:type="spellStart"/>
      <w:r>
        <w:rPr>
          <w:sz w:val="26"/>
          <w:szCs w:val="26"/>
        </w:rPr>
        <w:t>Апурина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_____________Г.Н. </w:t>
      </w:r>
      <w:proofErr w:type="spellStart"/>
      <w:r>
        <w:rPr>
          <w:sz w:val="26"/>
          <w:szCs w:val="26"/>
        </w:rPr>
        <w:t>Уренева</w:t>
      </w:r>
      <w:proofErr w:type="spellEnd"/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_____________Т.В. Новикова</w:t>
      </w:r>
    </w:p>
    <w:p w:rsidR="00290C42" w:rsidRDefault="00290C42" w:rsidP="00290C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_____________А.В. Буданов</w:t>
      </w:r>
    </w:p>
    <w:p w:rsidR="00290C42" w:rsidRDefault="00290C42" w:rsidP="00E545A6">
      <w:pPr>
        <w:pStyle w:val="23"/>
        <w:shd w:val="clear" w:color="auto" w:fill="auto"/>
        <w:tabs>
          <w:tab w:val="left" w:pos="950"/>
        </w:tabs>
        <w:spacing w:before="0" w:after="0" w:line="307" w:lineRule="exact"/>
        <w:rPr>
          <w:color w:val="1A1A1A" w:themeColor="background1" w:themeShade="1A"/>
          <w:lang w:bidi="ru-RU"/>
        </w:rPr>
      </w:pPr>
    </w:p>
    <w:sectPr w:rsidR="00290C42" w:rsidSect="00290C42">
      <w:pgSz w:w="11906" w:h="16838"/>
      <w:pgMar w:top="426" w:right="849" w:bottom="142" w:left="1134" w:header="43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2B" w:rsidRDefault="00B93B2B">
      <w:r>
        <w:separator/>
      </w:r>
    </w:p>
  </w:endnote>
  <w:endnote w:type="continuationSeparator" w:id="0">
    <w:p w:rsidR="00B93B2B" w:rsidRDefault="00B9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2B" w:rsidRDefault="00B93B2B">
      <w:r>
        <w:separator/>
      </w:r>
    </w:p>
  </w:footnote>
  <w:footnote w:type="continuationSeparator" w:id="0">
    <w:p w:rsidR="00B93B2B" w:rsidRDefault="00B9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0">
    <w:nsid w:val="00641B92"/>
    <w:multiLevelType w:val="hybridMultilevel"/>
    <w:tmpl w:val="7CE01BA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50264"/>
    <w:multiLevelType w:val="multilevel"/>
    <w:tmpl w:val="CFE87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0EF91DB0"/>
    <w:multiLevelType w:val="multilevel"/>
    <w:tmpl w:val="2EB6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31A08B3"/>
    <w:multiLevelType w:val="multilevel"/>
    <w:tmpl w:val="29FE6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1F9C6CCD"/>
    <w:multiLevelType w:val="multilevel"/>
    <w:tmpl w:val="A9E40A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20FC08C6"/>
    <w:multiLevelType w:val="hybridMultilevel"/>
    <w:tmpl w:val="735274D8"/>
    <w:lvl w:ilvl="0" w:tplc="F098BB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1265478"/>
    <w:multiLevelType w:val="hybridMultilevel"/>
    <w:tmpl w:val="63A0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401E4"/>
    <w:multiLevelType w:val="hybridMultilevel"/>
    <w:tmpl w:val="B95EF3B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2E9010F4"/>
    <w:multiLevelType w:val="multilevel"/>
    <w:tmpl w:val="A68862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2EAC4236"/>
    <w:multiLevelType w:val="hybridMultilevel"/>
    <w:tmpl w:val="B712B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821D7"/>
    <w:multiLevelType w:val="hybridMultilevel"/>
    <w:tmpl w:val="4D78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876C5"/>
    <w:multiLevelType w:val="hybridMultilevel"/>
    <w:tmpl w:val="5192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82610"/>
    <w:multiLevelType w:val="hybridMultilevel"/>
    <w:tmpl w:val="62AE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708AB"/>
    <w:multiLevelType w:val="hybridMultilevel"/>
    <w:tmpl w:val="77BA8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893489"/>
    <w:multiLevelType w:val="hybridMultilevel"/>
    <w:tmpl w:val="BAE6A804"/>
    <w:lvl w:ilvl="0" w:tplc="3EA00388">
      <w:start w:val="2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425C7BE9"/>
    <w:multiLevelType w:val="multilevel"/>
    <w:tmpl w:val="9F3429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>
    <w:nsid w:val="44EE1B04"/>
    <w:multiLevelType w:val="hybridMultilevel"/>
    <w:tmpl w:val="3056B8AE"/>
    <w:lvl w:ilvl="0" w:tplc="8542A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41102D"/>
    <w:multiLevelType w:val="hybridMultilevel"/>
    <w:tmpl w:val="59988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E3B2F"/>
    <w:multiLevelType w:val="hybridMultilevel"/>
    <w:tmpl w:val="7186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D46BA"/>
    <w:multiLevelType w:val="multilevel"/>
    <w:tmpl w:val="F91AF76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450" w:hanging="39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44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abstractNum w:abstractNumId="30">
    <w:nsid w:val="59B12DBF"/>
    <w:multiLevelType w:val="multilevel"/>
    <w:tmpl w:val="82B27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9F315AD"/>
    <w:multiLevelType w:val="hybridMultilevel"/>
    <w:tmpl w:val="0E14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F0CA5"/>
    <w:multiLevelType w:val="multilevel"/>
    <w:tmpl w:val="BECA0186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07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</w:lvl>
  </w:abstractNum>
  <w:abstractNum w:abstractNumId="33">
    <w:nsid w:val="5F90667B"/>
    <w:multiLevelType w:val="multilevel"/>
    <w:tmpl w:val="2D546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682D79"/>
    <w:multiLevelType w:val="hybridMultilevel"/>
    <w:tmpl w:val="830C0950"/>
    <w:lvl w:ilvl="0" w:tplc="7E842D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724EA5"/>
    <w:multiLevelType w:val="singleLevel"/>
    <w:tmpl w:val="41861E06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6">
    <w:nsid w:val="648B0198"/>
    <w:multiLevelType w:val="multilevel"/>
    <w:tmpl w:val="AD74B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5194F25"/>
    <w:multiLevelType w:val="multilevel"/>
    <w:tmpl w:val="602E3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668B3040"/>
    <w:multiLevelType w:val="hybridMultilevel"/>
    <w:tmpl w:val="8218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992017"/>
    <w:multiLevelType w:val="multilevel"/>
    <w:tmpl w:val="9B905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243A86"/>
    <w:multiLevelType w:val="multilevel"/>
    <w:tmpl w:val="AC4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4E07E4E"/>
    <w:multiLevelType w:val="multilevel"/>
    <w:tmpl w:val="045A570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2">
    <w:nsid w:val="76491D77"/>
    <w:multiLevelType w:val="hybridMultilevel"/>
    <w:tmpl w:val="065C737A"/>
    <w:lvl w:ilvl="0" w:tplc="F926DB20">
      <w:start w:val="1"/>
      <w:numFmt w:val="decimal"/>
      <w:lvlText w:val="%1."/>
      <w:lvlJc w:val="left"/>
      <w:pPr>
        <w:ind w:left="2161" w:hanging="885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0"/>
  </w:num>
  <w:num w:numId="2">
    <w:abstractNumId w:val="17"/>
  </w:num>
  <w:num w:numId="3">
    <w:abstractNumId w:val="35"/>
  </w:num>
  <w:num w:numId="4">
    <w:abstractNumId w:val="0"/>
  </w:num>
  <w:num w:numId="5">
    <w:abstractNumId w:val="15"/>
  </w:num>
  <w:num w:numId="6">
    <w:abstractNumId w:val="2"/>
  </w:num>
  <w:num w:numId="7">
    <w:abstractNumId w:val="36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3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</w:num>
  <w:num w:numId="41">
    <w:abstractNumId w:val="27"/>
  </w:num>
  <w:num w:numId="42">
    <w:abstractNumId w:val="41"/>
  </w:num>
  <w:num w:numId="43">
    <w:abstractNumId w:val="33"/>
  </w:num>
  <w:num w:numId="44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C4EAB"/>
    <w:rsid w:val="00004FE1"/>
    <w:rsid w:val="00010431"/>
    <w:rsid w:val="00030907"/>
    <w:rsid w:val="000364E8"/>
    <w:rsid w:val="00051B02"/>
    <w:rsid w:val="00057592"/>
    <w:rsid w:val="000813E7"/>
    <w:rsid w:val="000817AC"/>
    <w:rsid w:val="00096EE6"/>
    <w:rsid w:val="000A0EAE"/>
    <w:rsid w:val="000A7A07"/>
    <w:rsid w:val="000B4879"/>
    <w:rsid w:val="000D577A"/>
    <w:rsid w:val="000F3BD8"/>
    <w:rsid w:val="001022AA"/>
    <w:rsid w:val="001056E9"/>
    <w:rsid w:val="00132C71"/>
    <w:rsid w:val="001347CD"/>
    <w:rsid w:val="001448F7"/>
    <w:rsid w:val="0015508C"/>
    <w:rsid w:val="00167F14"/>
    <w:rsid w:val="00173184"/>
    <w:rsid w:val="0019178F"/>
    <w:rsid w:val="00195B68"/>
    <w:rsid w:val="00197FD6"/>
    <w:rsid w:val="001B46AC"/>
    <w:rsid w:val="001B6311"/>
    <w:rsid w:val="001C15E4"/>
    <w:rsid w:val="001C692B"/>
    <w:rsid w:val="001D1833"/>
    <w:rsid w:val="001D2FA7"/>
    <w:rsid w:val="002027EA"/>
    <w:rsid w:val="0020370D"/>
    <w:rsid w:val="00222669"/>
    <w:rsid w:val="0022649B"/>
    <w:rsid w:val="0023048C"/>
    <w:rsid w:val="00233DE7"/>
    <w:rsid w:val="00242A90"/>
    <w:rsid w:val="00242BC1"/>
    <w:rsid w:val="00244F84"/>
    <w:rsid w:val="00245068"/>
    <w:rsid w:val="00251FEA"/>
    <w:rsid w:val="002626E6"/>
    <w:rsid w:val="0026367E"/>
    <w:rsid w:val="0027150D"/>
    <w:rsid w:val="00271613"/>
    <w:rsid w:val="00271E18"/>
    <w:rsid w:val="00274528"/>
    <w:rsid w:val="00275C2C"/>
    <w:rsid w:val="00280208"/>
    <w:rsid w:val="00282535"/>
    <w:rsid w:val="00287482"/>
    <w:rsid w:val="00290C42"/>
    <w:rsid w:val="00294046"/>
    <w:rsid w:val="00295A7F"/>
    <w:rsid w:val="002A1EDA"/>
    <w:rsid w:val="002B3286"/>
    <w:rsid w:val="002B752A"/>
    <w:rsid w:val="002B7A7E"/>
    <w:rsid w:val="002C66D3"/>
    <w:rsid w:val="002D0F7E"/>
    <w:rsid w:val="002D4DE5"/>
    <w:rsid w:val="002F0C03"/>
    <w:rsid w:val="002F1402"/>
    <w:rsid w:val="003063F1"/>
    <w:rsid w:val="0031032D"/>
    <w:rsid w:val="00310560"/>
    <w:rsid w:val="003174A2"/>
    <w:rsid w:val="00321E9E"/>
    <w:rsid w:val="00323DD6"/>
    <w:rsid w:val="003243BA"/>
    <w:rsid w:val="00355388"/>
    <w:rsid w:val="00356C18"/>
    <w:rsid w:val="00357F03"/>
    <w:rsid w:val="003676A5"/>
    <w:rsid w:val="00376892"/>
    <w:rsid w:val="00392F7E"/>
    <w:rsid w:val="00395326"/>
    <w:rsid w:val="00395FDA"/>
    <w:rsid w:val="003A45B4"/>
    <w:rsid w:val="003A7A1B"/>
    <w:rsid w:val="003B1ACD"/>
    <w:rsid w:val="003B47C5"/>
    <w:rsid w:val="003C5830"/>
    <w:rsid w:val="003C7260"/>
    <w:rsid w:val="003D1699"/>
    <w:rsid w:val="003E085E"/>
    <w:rsid w:val="00402325"/>
    <w:rsid w:val="0040271A"/>
    <w:rsid w:val="00405749"/>
    <w:rsid w:val="00407EA3"/>
    <w:rsid w:val="004325D5"/>
    <w:rsid w:val="00435E42"/>
    <w:rsid w:val="00440AED"/>
    <w:rsid w:val="004421AE"/>
    <w:rsid w:val="004507E6"/>
    <w:rsid w:val="0045255F"/>
    <w:rsid w:val="00456985"/>
    <w:rsid w:val="00463E80"/>
    <w:rsid w:val="00476BF5"/>
    <w:rsid w:val="004940A8"/>
    <w:rsid w:val="00497FA4"/>
    <w:rsid w:val="004A0BC5"/>
    <w:rsid w:val="004B1D36"/>
    <w:rsid w:val="004B782F"/>
    <w:rsid w:val="004C04BC"/>
    <w:rsid w:val="004C2617"/>
    <w:rsid w:val="004D0A6B"/>
    <w:rsid w:val="004D56C1"/>
    <w:rsid w:val="004E5803"/>
    <w:rsid w:val="004F1CC4"/>
    <w:rsid w:val="004F7B9E"/>
    <w:rsid w:val="00504582"/>
    <w:rsid w:val="0051295A"/>
    <w:rsid w:val="00523F9C"/>
    <w:rsid w:val="00531835"/>
    <w:rsid w:val="00535AED"/>
    <w:rsid w:val="00536C54"/>
    <w:rsid w:val="00541F90"/>
    <w:rsid w:val="00572929"/>
    <w:rsid w:val="00573B25"/>
    <w:rsid w:val="00593DFD"/>
    <w:rsid w:val="00594B80"/>
    <w:rsid w:val="00595F30"/>
    <w:rsid w:val="005C6D10"/>
    <w:rsid w:val="005D1EB4"/>
    <w:rsid w:val="005E20D5"/>
    <w:rsid w:val="005E75E5"/>
    <w:rsid w:val="005F48FA"/>
    <w:rsid w:val="00600308"/>
    <w:rsid w:val="00603865"/>
    <w:rsid w:val="00606200"/>
    <w:rsid w:val="00607356"/>
    <w:rsid w:val="00617D69"/>
    <w:rsid w:val="00653EB8"/>
    <w:rsid w:val="0065670B"/>
    <w:rsid w:val="00671C20"/>
    <w:rsid w:val="006732E5"/>
    <w:rsid w:val="00680E77"/>
    <w:rsid w:val="006827BA"/>
    <w:rsid w:val="0068445E"/>
    <w:rsid w:val="00686AE9"/>
    <w:rsid w:val="00687DF9"/>
    <w:rsid w:val="006924F0"/>
    <w:rsid w:val="0069369F"/>
    <w:rsid w:val="00697EAB"/>
    <w:rsid w:val="006A60DD"/>
    <w:rsid w:val="006A6554"/>
    <w:rsid w:val="006B5381"/>
    <w:rsid w:val="006C587F"/>
    <w:rsid w:val="006D76F9"/>
    <w:rsid w:val="006F026E"/>
    <w:rsid w:val="006F175E"/>
    <w:rsid w:val="006F43E1"/>
    <w:rsid w:val="006F5373"/>
    <w:rsid w:val="007052F6"/>
    <w:rsid w:val="007216BB"/>
    <w:rsid w:val="00730E21"/>
    <w:rsid w:val="007310BC"/>
    <w:rsid w:val="007431AE"/>
    <w:rsid w:val="00743E18"/>
    <w:rsid w:val="00750964"/>
    <w:rsid w:val="00763A21"/>
    <w:rsid w:val="00764D0F"/>
    <w:rsid w:val="0077687C"/>
    <w:rsid w:val="00781726"/>
    <w:rsid w:val="00783F9B"/>
    <w:rsid w:val="00794F52"/>
    <w:rsid w:val="007A2FA1"/>
    <w:rsid w:val="007A62D2"/>
    <w:rsid w:val="007C1FB0"/>
    <w:rsid w:val="007C58C6"/>
    <w:rsid w:val="007D1E9D"/>
    <w:rsid w:val="007E2144"/>
    <w:rsid w:val="007F1F9F"/>
    <w:rsid w:val="007F44BD"/>
    <w:rsid w:val="007F7E67"/>
    <w:rsid w:val="00822466"/>
    <w:rsid w:val="00825D98"/>
    <w:rsid w:val="008266B2"/>
    <w:rsid w:val="00827389"/>
    <w:rsid w:val="00832ADC"/>
    <w:rsid w:val="008348B2"/>
    <w:rsid w:val="008348EB"/>
    <w:rsid w:val="00843688"/>
    <w:rsid w:val="008500FC"/>
    <w:rsid w:val="00850930"/>
    <w:rsid w:val="00862A27"/>
    <w:rsid w:val="00875BCE"/>
    <w:rsid w:val="00880C26"/>
    <w:rsid w:val="00881082"/>
    <w:rsid w:val="00893C0D"/>
    <w:rsid w:val="00897D73"/>
    <w:rsid w:val="008A0538"/>
    <w:rsid w:val="008A3EE7"/>
    <w:rsid w:val="008A4FA0"/>
    <w:rsid w:val="008A65FF"/>
    <w:rsid w:val="008B4CFD"/>
    <w:rsid w:val="008B5FF6"/>
    <w:rsid w:val="008D2E3D"/>
    <w:rsid w:val="008E2298"/>
    <w:rsid w:val="00901A9F"/>
    <w:rsid w:val="00915367"/>
    <w:rsid w:val="00916EAD"/>
    <w:rsid w:val="00921B87"/>
    <w:rsid w:val="00930662"/>
    <w:rsid w:val="009309A6"/>
    <w:rsid w:val="00931E8A"/>
    <w:rsid w:val="0094392B"/>
    <w:rsid w:val="00950DD2"/>
    <w:rsid w:val="00952AD6"/>
    <w:rsid w:val="00953E44"/>
    <w:rsid w:val="0095647F"/>
    <w:rsid w:val="00956A39"/>
    <w:rsid w:val="00962C6E"/>
    <w:rsid w:val="0096697D"/>
    <w:rsid w:val="00970A0E"/>
    <w:rsid w:val="009749B8"/>
    <w:rsid w:val="00986651"/>
    <w:rsid w:val="009A7908"/>
    <w:rsid w:val="009B1F8D"/>
    <w:rsid w:val="009C1B4B"/>
    <w:rsid w:val="009C3331"/>
    <w:rsid w:val="009C4F1E"/>
    <w:rsid w:val="009D05DD"/>
    <w:rsid w:val="009E3924"/>
    <w:rsid w:val="009E7FA5"/>
    <w:rsid w:val="009F728B"/>
    <w:rsid w:val="00A03463"/>
    <w:rsid w:val="00A10334"/>
    <w:rsid w:val="00A304A3"/>
    <w:rsid w:val="00A309F7"/>
    <w:rsid w:val="00A32F8C"/>
    <w:rsid w:val="00A36567"/>
    <w:rsid w:val="00A40BED"/>
    <w:rsid w:val="00A535B7"/>
    <w:rsid w:val="00A54EB2"/>
    <w:rsid w:val="00A5755C"/>
    <w:rsid w:val="00A61D54"/>
    <w:rsid w:val="00A62253"/>
    <w:rsid w:val="00A65F05"/>
    <w:rsid w:val="00A771FE"/>
    <w:rsid w:val="00A82CBC"/>
    <w:rsid w:val="00A84F41"/>
    <w:rsid w:val="00A874D6"/>
    <w:rsid w:val="00A90DEC"/>
    <w:rsid w:val="00A9385B"/>
    <w:rsid w:val="00AA1548"/>
    <w:rsid w:val="00AB6E8A"/>
    <w:rsid w:val="00AD33D6"/>
    <w:rsid w:val="00AD3A43"/>
    <w:rsid w:val="00AD7F12"/>
    <w:rsid w:val="00AF11B3"/>
    <w:rsid w:val="00AF1BF0"/>
    <w:rsid w:val="00AF634B"/>
    <w:rsid w:val="00B01224"/>
    <w:rsid w:val="00B1558B"/>
    <w:rsid w:val="00B16055"/>
    <w:rsid w:val="00B178C7"/>
    <w:rsid w:val="00B20B12"/>
    <w:rsid w:val="00B308F6"/>
    <w:rsid w:val="00B369D3"/>
    <w:rsid w:val="00B417C9"/>
    <w:rsid w:val="00B56B30"/>
    <w:rsid w:val="00B617D2"/>
    <w:rsid w:val="00B6239B"/>
    <w:rsid w:val="00B648B2"/>
    <w:rsid w:val="00B70A91"/>
    <w:rsid w:val="00B74BB7"/>
    <w:rsid w:val="00B93B2B"/>
    <w:rsid w:val="00B97F2B"/>
    <w:rsid w:val="00BB4B04"/>
    <w:rsid w:val="00BB554E"/>
    <w:rsid w:val="00BC4EAB"/>
    <w:rsid w:val="00BD1166"/>
    <w:rsid w:val="00BD3FBA"/>
    <w:rsid w:val="00BD4B55"/>
    <w:rsid w:val="00BD6D6A"/>
    <w:rsid w:val="00BE6725"/>
    <w:rsid w:val="00BE7855"/>
    <w:rsid w:val="00C002E3"/>
    <w:rsid w:val="00C009FC"/>
    <w:rsid w:val="00C137CD"/>
    <w:rsid w:val="00C1717D"/>
    <w:rsid w:val="00C17DAB"/>
    <w:rsid w:val="00C24905"/>
    <w:rsid w:val="00C26A86"/>
    <w:rsid w:val="00C352A0"/>
    <w:rsid w:val="00C355CC"/>
    <w:rsid w:val="00C40C4D"/>
    <w:rsid w:val="00C45DD9"/>
    <w:rsid w:val="00C60774"/>
    <w:rsid w:val="00C61609"/>
    <w:rsid w:val="00C95BDD"/>
    <w:rsid w:val="00C9624B"/>
    <w:rsid w:val="00CA327C"/>
    <w:rsid w:val="00CC5B87"/>
    <w:rsid w:val="00CD7A35"/>
    <w:rsid w:val="00CE42D5"/>
    <w:rsid w:val="00CF0C5A"/>
    <w:rsid w:val="00CF1122"/>
    <w:rsid w:val="00CF2183"/>
    <w:rsid w:val="00CF337A"/>
    <w:rsid w:val="00D00F1A"/>
    <w:rsid w:val="00D13912"/>
    <w:rsid w:val="00D21395"/>
    <w:rsid w:val="00D22EBD"/>
    <w:rsid w:val="00D32ABF"/>
    <w:rsid w:val="00D35FEE"/>
    <w:rsid w:val="00D36C38"/>
    <w:rsid w:val="00D3779B"/>
    <w:rsid w:val="00D41D9A"/>
    <w:rsid w:val="00D43267"/>
    <w:rsid w:val="00D635D2"/>
    <w:rsid w:val="00D74256"/>
    <w:rsid w:val="00D83DBD"/>
    <w:rsid w:val="00D91AEB"/>
    <w:rsid w:val="00D9297C"/>
    <w:rsid w:val="00DA03E6"/>
    <w:rsid w:val="00DA511B"/>
    <w:rsid w:val="00DB7F5C"/>
    <w:rsid w:val="00DD0BC4"/>
    <w:rsid w:val="00DD2928"/>
    <w:rsid w:val="00DE229C"/>
    <w:rsid w:val="00DE2BE3"/>
    <w:rsid w:val="00E00F9E"/>
    <w:rsid w:val="00E01154"/>
    <w:rsid w:val="00E06BB3"/>
    <w:rsid w:val="00E2220E"/>
    <w:rsid w:val="00E24BDD"/>
    <w:rsid w:val="00E320B7"/>
    <w:rsid w:val="00E375AA"/>
    <w:rsid w:val="00E41688"/>
    <w:rsid w:val="00E474C7"/>
    <w:rsid w:val="00E50640"/>
    <w:rsid w:val="00E545A6"/>
    <w:rsid w:val="00E62601"/>
    <w:rsid w:val="00E7607B"/>
    <w:rsid w:val="00E776FE"/>
    <w:rsid w:val="00E80B62"/>
    <w:rsid w:val="00EA182B"/>
    <w:rsid w:val="00EA2536"/>
    <w:rsid w:val="00EA4E37"/>
    <w:rsid w:val="00EB3FCC"/>
    <w:rsid w:val="00EC28E7"/>
    <w:rsid w:val="00EC5AF9"/>
    <w:rsid w:val="00ED53AD"/>
    <w:rsid w:val="00EE02B3"/>
    <w:rsid w:val="00EF48C7"/>
    <w:rsid w:val="00F17C9A"/>
    <w:rsid w:val="00F34651"/>
    <w:rsid w:val="00F37722"/>
    <w:rsid w:val="00F46FD0"/>
    <w:rsid w:val="00F523A3"/>
    <w:rsid w:val="00F60114"/>
    <w:rsid w:val="00F6532F"/>
    <w:rsid w:val="00F66FD7"/>
    <w:rsid w:val="00F77708"/>
    <w:rsid w:val="00FB3921"/>
    <w:rsid w:val="00FB5CF0"/>
    <w:rsid w:val="00FB6F97"/>
    <w:rsid w:val="00FC3EA1"/>
    <w:rsid w:val="00FC4734"/>
    <w:rsid w:val="00FC6DCC"/>
    <w:rsid w:val="00FE2078"/>
    <w:rsid w:val="00FF05F7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5E42"/>
    <w:pPr>
      <w:keepNext/>
      <w:ind w:left="426" w:right="414"/>
      <w:outlineLvl w:val="0"/>
    </w:pPr>
    <w:rPr>
      <w:sz w:val="26"/>
    </w:rPr>
  </w:style>
  <w:style w:type="paragraph" w:styleId="2">
    <w:name w:val="heading 2"/>
    <w:basedOn w:val="a"/>
    <w:next w:val="a"/>
    <w:qFormat/>
    <w:rsid w:val="00435E42"/>
    <w:pPr>
      <w:keepNext/>
      <w:tabs>
        <w:tab w:val="left" w:pos="426"/>
      </w:tabs>
      <w:ind w:left="426" w:right="414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35E42"/>
    <w:pPr>
      <w:keepNext/>
      <w:outlineLvl w:val="2"/>
    </w:pPr>
    <w:rPr>
      <w:sz w:val="26"/>
      <w:szCs w:val="28"/>
    </w:rPr>
  </w:style>
  <w:style w:type="paragraph" w:styleId="4">
    <w:name w:val="heading 4"/>
    <w:basedOn w:val="a"/>
    <w:next w:val="a"/>
    <w:qFormat/>
    <w:rsid w:val="00435E4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5E42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435E4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435E4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435E42"/>
    <w:pPr>
      <w:keepNext/>
      <w:ind w:left="510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35E42"/>
    <w:pPr>
      <w:keepNext/>
      <w:ind w:firstLine="48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E42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5">
    <w:name w:val="Body Text"/>
    <w:basedOn w:val="a"/>
    <w:link w:val="a6"/>
    <w:rsid w:val="00435E42"/>
    <w:pPr>
      <w:widowControl/>
      <w:autoSpaceDE/>
      <w:autoSpaceDN/>
      <w:adjustRightInd/>
      <w:jc w:val="both"/>
    </w:pPr>
    <w:rPr>
      <w:sz w:val="24"/>
    </w:rPr>
  </w:style>
  <w:style w:type="paragraph" w:styleId="a7">
    <w:name w:val="Title"/>
    <w:basedOn w:val="a"/>
    <w:qFormat/>
    <w:rsid w:val="00435E42"/>
    <w:pPr>
      <w:widowControl/>
      <w:autoSpaceDE/>
      <w:autoSpaceDN/>
      <w:adjustRightInd/>
      <w:ind w:firstLine="567"/>
      <w:jc w:val="center"/>
    </w:pPr>
    <w:rPr>
      <w:b/>
      <w:sz w:val="22"/>
    </w:rPr>
  </w:style>
  <w:style w:type="paragraph" w:styleId="20">
    <w:name w:val="Body Text 2"/>
    <w:basedOn w:val="a"/>
    <w:rsid w:val="00435E42"/>
    <w:pPr>
      <w:jc w:val="both"/>
    </w:pPr>
    <w:rPr>
      <w:sz w:val="26"/>
      <w:szCs w:val="28"/>
    </w:rPr>
  </w:style>
  <w:style w:type="paragraph" w:styleId="21">
    <w:name w:val="Body Text Indent 2"/>
    <w:basedOn w:val="a"/>
    <w:rsid w:val="00435E42"/>
    <w:pPr>
      <w:ind w:left="709" w:hanging="567"/>
      <w:jc w:val="both"/>
    </w:pPr>
    <w:rPr>
      <w:sz w:val="26"/>
      <w:szCs w:val="28"/>
    </w:rPr>
  </w:style>
  <w:style w:type="paragraph" w:styleId="30">
    <w:name w:val="Body Text Indent 3"/>
    <w:basedOn w:val="a"/>
    <w:rsid w:val="00435E42"/>
    <w:pPr>
      <w:ind w:left="426"/>
      <w:jc w:val="both"/>
    </w:pPr>
    <w:rPr>
      <w:sz w:val="28"/>
      <w:szCs w:val="28"/>
    </w:rPr>
  </w:style>
  <w:style w:type="paragraph" w:styleId="a8">
    <w:name w:val="Block Text"/>
    <w:basedOn w:val="a"/>
    <w:rsid w:val="00435E42"/>
    <w:pPr>
      <w:tabs>
        <w:tab w:val="left" w:pos="426"/>
      </w:tabs>
      <w:ind w:left="426" w:right="414"/>
      <w:jc w:val="center"/>
    </w:pPr>
    <w:rPr>
      <w:sz w:val="26"/>
      <w:szCs w:val="28"/>
    </w:rPr>
  </w:style>
  <w:style w:type="paragraph" w:styleId="31">
    <w:name w:val="Body Text 3"/>
    <w:basedOn w:val="a"/>
    <w:rsid w:val="00435E42"/>
    <w:rPr>
      <w:sz w:val="28"/>
      <w:szCs w:val="28"/>
    </w:rPr>
  </w:style>
  <w:style w:type="paragraph" w:styleId="a9">
    <w:name w:val="List Paragraph"/>
    <w:basedOn w:val="a"/>
    <w:uiPriority w:val="34"/>
    <w:qFormat/>
    <w:rsid w:val="00435E42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Heading">
    <w:name w:val="Heading"/>
    <w:rsid w:val="00435E4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Содержимое таблицы"/>
    <w:basedOn w:val="a"/>
    <w:rsid w:val="00435E4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ab">
    <w:name w:val="оснТекст"/>
    <w:basedOn w:val="a"/>
    <w:rsid w:val="00435E42"/>
    <w:pPr>
      <w:suppressLineNumbers/>
      <w:autoSpaceDE/>
      <w:autoSpaceDN/>
      <w:adjustRightInd/>
      <w:ind w:firstLine="510"/>
      <w:jc w:val="both"/>
    </w:pPr>
    <w:rPr>
      <w:rFonts w:ascii="Calibri" w:eastAsia="Calibri" w:hAnsi="Calibri"/>
      <w:sz w:val="18"/>
      <w:szCs w:val="22"/>
      <w:lang w:eastAsia="ar-SA"/>
    </w:rPr>
  </w:style>
  <w:style w:type="paragraph" w:customStyle="1" w:styleId="ac">
    <w:name w:val="ЗаголовокМаленький"/>
    <w:basedOn w:val="a"/>
    <w:rsid w:val="00435E42"/>
    <w:pPr>
      <w:keepNext/>
      <w:keepLines/>
      <w:widowControl/>
      <w:suppressLineNumbers/>
      <w:autoSpaceDE/>
      <w:autoSpaceDN/>
      <w:adjustRightInd/>
      <w:spacing w:before="20"/>
      <w:jc w:val="center"/>
    </w:pPr>
    <w:rPr>
      <w:rFonts w:ascii="Calibri" w:eastAsia="Calibri" w:hAnsi="Calibri"/>
      <w:b/>
      <w:smallCaps/>
      <w:sz w:val="18"/>
      <w:szCs w:val="26"/>
      <w:lang w:eastAsia="ar-SA"/>
    </w:rPr>
  </w:style>
  <w:style w:type="paragraph" w:customStyle="1" w:styleId="ad">
    <w:name w:val="текст с табом"/>
    <w:basedOn w:val="ab"/>
    <w:rsid w:val="00435E42"/>
    <w:pPr>
      <w:tabs>
        <w:tab w:val="left" w:leader="underscore" w:pos="6379"/>
      </w:tabs>
      <w:ind w:firstLine="0"/>
    </w:pPr>
    <w:rPr>
      <w:szCs w:val="18"/>
    </w:rPr>
  </w:style>
  <w:style w:type="paragraph" w:customStyle="1" w:styleId="Tabletext">
    <w:name w:val="Table text"/>
    <w:basedOn w:val="a"/>
    <w:rsid w:val="00435E42"/>
    <w:pPr>
      <w:widowControl/>
      <w:autoSpaceDE/>
      <w:autoSpaceDN/>
      <w:adjustRightInd/>
    </w:pPr>
    <w:rPr>
      <w:sz w:val="28"/>
      <w:szCs w:val="24"/>
    </w:rPr>
  </w:style>
  <w:style w:type="paragraph" w:customStyle="1" w:styleId="FR3">
    <w:name w:val="FR3"/>
    <w:rsid w:val="00435E42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hAnsi="Arial"/>
      <w:sz w:val="22"/>
    </w:rPr>
  </w:style>
  <w:style w:type="paragraph" w:styleId="ae">
    <w:name w:val="Balloon Text"/>
    <w:basedOn w:val="a"/>
    <w:semiHidden/>
    <w:rsid w:val="00FF3F1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41F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E00F9E"/>
    <w:rPr>
      <w:color w:val="0000FF"/>
      <w:u w:val="single"/>
    </w:rPr>
  </w:style>
  <w:style w:type="character" w:customStyle="1" w:styleId="a4">
    <w:name w:val="Основной текст с отступом Знак"/>
    <w:link w:val="a3"/>
    <w:locked/>
    <w:rsid w:val="00E00F9E"/>
    <w:rPr>
      <w:sz w:val="24"/>
      <w:lang w:val="ru-RU" w:eastAsia="ru-RU" w:bidi="ar-SA"/>
    </w:rPr>
  </w:style>
  <w:style w:type="paragraph" w:customStyle="1" w:styleId="ConsPlusTitle">
    <w:name w:val="ConsPlusTitle"/>
    <w:rsid w:val="00953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5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53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962C6E"/>
    <w:rPr>
      <w:sz w:val="26"/>
    </w:rPr>
  </w:style>
  <w:style w:type="paragraph" w:styleId="af1">
    <w:name w:val="No Spacing"/>
    <w:uiPriority w:val="1"/>
    <w:qFormat/>
    <w:rsid w:val="00603865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1"/>
    <w:locked/>
    <w:rsid w:val="00B308F6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308F6"/>
    <w:pPr>
      <w:shd w:val="clear" w:color="auto" w:fill="FFFFFF"/>
      <w:autoSpaceDE/>
      <w:autoSpaceDN/>
      <w:adjustRightInd/>
      <w:spacing w:before="300" w:after="360" w:line="0" w:lineRule="atLeast"/>
      <w:jc w:val="both"/>
    </w:pPr>
  </w:style>
  <w:style w:type="character" w:customStyle="1" w:styleId="Bodytext4">
    <w:name w:val="Body text (4)_"/>
    <w:link w:val="Bodytext40"/>
    <w:locked/>
    <w:rsid w:val="00B308F6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B308F6"/>
    <w:pPr>
      <w:shd w:val="clear" w:color="auto" w:fill="FFFFFF"/>
      <w:autoSpaceDE/>
      <w:autoSpaceDN/>
      <w:adjustRightInd/>
      <w:spacing w:after="180" w:line="0" w:lineRule="atLeast"/>
      <w:ind w:hanging="1120"/>
      <w:jc w:val="right"/>
    </w:pPr>
    <w:rPr>
      <w:b/>
      <w:bCs/>
      <w:sz w:val="23"/>
      <w:szCs w:val="23"/>
    </w:rPr>
  </w:style>
  <w:style w:type="character" w:customStyle="1" w:styleId="Bodytext2">
    <w:name w:val="Body text (2)_"/>
    <w:link w:val="Bodytext20"/>
    <w:locked/>
    <w:rsid w:val="00B308F6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08F6"/>
    <w:pPr>
      <w:shd w:val="clear" w:color="auto" w:fill="FFFFFF"/>
      <w:autoSpaceDE/>
      <w:autoSpaceDN/>
      <w:adjustRightInd/>
      <w:spacing w:before="360" w:after="300" w:line="298" w:lineRule="exact"/>
      <w:jc w:val="both"/>
    </w:pPr>
    <w:rPr>
      <w:rFonts w:ascii="Arial" w:eastAsia="Arial" w:hAnsi="Arial"/>
      <w:b/>
      <w:bCs/>
      <w:sz w:val="27"/>
      <w:szCs w:val="27"/>
    </w:rPr>
  </w:style>
  <w:style w:type="paragraph" w:styleId="af2">
    <w:name w:val="Normal (Web)"/>
    <w:basedOn w:val="a"/>
    <w:rsid w:val="00E24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E24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E24BDD"/>
    <w:rPr>
      <w:b/>
      <w:bCs/>
    </w:rPr>
  </w:style>
  <w:style w:type="paragraph" w:customStyle="1" w:styleId="formattext">
    <w:name w:val="formattext"/>
    <w:rsid w:val="00E24BDD"/>
    <w:pPr>
      <w:widowControl w:val="0"/>
      <w:suppressAutoHyphens/>
      <w:autoSpaceDE w:val="0"/>
    </w:pPr>
    <w:rPr>
      <w:rFonts w:cs="Calibri"/>
      <w:sz w:val="18"/>
      <w:szCs w:val="18"/>
      <w:lang w:eastAsia="ar-SA"/>
    </w:rPr>
  </w:style>
  <w:style w:type="character" w:customStyle="1" w:styleId="10">
    <w:name w:val="Заголовок 1 Знак"/>
    <w:link w:val="1"/>
    <w:rsid w:val="00781726"/>
    <w:rPr>
      <w:sz w:val="26"/>
    </w:rPr>
  </w:style>
  <w:style w:type="character" w:customStyle="1" w:styleId="a6">
    <w:name w:val="Основной текст Знак"/>
    <w:link w:val="a5"/>
    <w:rsid w:val="00781726"/>
    <w:rPr>
      <w:sz w:val="24"/>
    </w:rPr>
  </w:style>
  <w:style w:type="paragraph" w:customStyle="1" w:styleId="14-22">
    <w:name w:val="14-22"/>
    <w:basedOn w:val="a"/>
    <w:rsid w:val="00781726"/>
    <w:pPr>
      <w:autoSpaceDE/>
      <w:autoSpaceDN/>
      <w:adjustRightInd/>
      <w:spacing w:after="120" w:line="440" w:lineRule="exact"/>
      <w:ind w:firstLine="720"/>
      <w:jc w:val="both"/>
    </w:pPr>
    <w:rPr>
      <w:sz w:val="28"/>
    </w:rPr>
  </w:style>
  <w:style w:type="paragraph" w:customStyle="1" w:styleId="14-15">
    <w:name w:val="14-15"/>
    <w:basedOn w:val="a3"/>
    <w:rsid w:val="00781726"/>
    <w:pPr>
      <w:tabs>
        <w:tab w:val="left" w:pos="567"/>
      </w:tabs>
      <w:spacing w:line="360" w:lineRule="auto"/>
      <w:ind w:firstLine="709"/>
    </w:pPr>
    <w:rPr>
      <w:bCs/>
      <w:kern w:val="28"/>
      <w:sz w:val="28"/>
      <w:szCs w:val="24"/>
    </w:rPr>
  </w:style>
  <w:style w:type="paragraph" w:styleId="HTML">
    <w:name w:val="HTML Preformatted"/>
    <w:basedOn w:val="a"/>
    <w:link w:val="HTML0"/>
    <w:unhideWhenUsed/>
    <w:rsid w:val="00FB6F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B6F97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96697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f4">
    <w:name w:val="Основной текст_"/>
    <w:locked/>
    <w:rsid w:val="00730E21"/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9385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385B"/>
    <w:pPr>
      <w:shd w:val="clear" w:color="auto" w:fill="FFFFFF"/>
      <w:autoSpaceDE/>
      <w:autoSpaceDN/>
      <w:adjustRightInd/>
      <w:spacing w:before="740" w:after="320" w:line="288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9180-3966-4DDA-8940-5D31D5F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Башмаковское РОНО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1</dc:creator>
  <cp:lastModifiedBy>Alieva</cp:lastModifiedBy>
  <cp:revision>2</cp:revision>
  <cp:lastPrinted>2021-03-22T13:31:00Z</cp:lastPrinted>
  <dcterms:created xsi:type="dcterms:W3CDTF">2021-10-05T09:10:00Z</dcterms:created>
  <dcterms:modified xsi:type="dcterms:W3CDTF">2021-10-05T09:10:00Z</dcterms:modified>
</cp:coreProperties>
</file>